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7" w:rsidRPr="00CD2273" w:rsidRDefault="00CD3BE7" w:rsidP="00CD3BE7">
      <w:pPr>
        <w:autoSpaceDE w:val="0"/>
        <w:autoSpaceDN w:val="0"/>
        <w:adjustRightInd w:val="0"/>
        <w:ind w:firstLine="5"/>
        <w:jc w:val="right"/>
        <w:rPr>
          <w:bCs/>
          <w:sz w:val="22"/>
          <w:szCs w:val="22"/>
        </w:rPr>
      </w:pPr>
      <w:r w:rsidRPr="00CD2273">
        <w:rPr>
          <w:bCs/>
          <w:sz w:val="22"/>
          <w:szCs w:val="22"/>
        </w:rPr>
        <w:t xml:space="preserve">Załącznik nr </w:t>
      </w:r>
      <w:r w:rsidR="00CD2273" w:rsidRPr="00CD2273">
        <w:rPr>
          <w:bCs/>
          <w:sz w:val="22"/>
          <w:szCs w:val="22"/>
        </w:rPr>
        <w:t>1</w:t>
      </w:r>
      <w:r w:rsidRPr="00CD2273">
        <w:rPr>
          <w:bCs/>
          <w:sz w:val="22"/>
          <w:szCs w:val="22"/>
        </w:rPr>
        <w:t xml:space="preserve"> do zapytania ofertowego</w:t>
      </w:r>
    </w:p>
    <w:p w:rsidR="005057AB" w:rsidRDefault="005057AB" w:rsidP="00D73C23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653CD7" w:rsidRPr="00240438" w:rsidRDefault="00653CD7" w:rsidP="00751185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</w:t>
      </w:r>
      <w:r w:rsidR="0025241C" w:rsidRPr="00240438">
        <w:rPr>
          <w:sz w:val="22"/>
          <w:szCs w:val="22"/>
        </w:rPr>
        <w:t>__</w:t>
      </w:r>
      <w:r w:rsidRPr="00240438">
        <w:rPr>
          <w:sz w:val="22"/>
          <w:szCs w:val="22"/>
        </w:rPr>
        <w:t>____________________</w:t>
      </w:r>
    </w:p>
    <w:p w:rsidR="00653CD7" w:rsidRPr="0060677D" w:rsidRDefault="00653CD7" w:rsidP="00751185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 xml:space="preserve">(pieczęć adresowa firmy </w:t>
      </w:r>
      <w:r w:rsidR="00FB1C00" w:rsidRPr="0060677D">
        <w:rPr>
          <w:i/>
          <w:sz w:val="20"/>
        </w:rPr>
        <w:t>Wykonawcy</w:t>
      </w:r>
      <w:r w:rsidRPr="0060677D">
        <w:rPr>
          <w:i/>
          <w:sz w:val="20"/>
        </w:rPr>
        <w:t>)</w:t>
      </w:r>
    </w:p>
    <w:p w:rsidR="00536D43" w:rsidRDefault="00536D43" w:rsidP="00EE4226">
      <w:pPr>
        <w:pStyle w:val="Nagwek5"/>
        <w:jc w:val="center"/>
        <w:rPr>
          <w:i w:val="0"/>
          <w:sz w:val="28"/>
          <w:szCs w:val="28"/>
        </w:rPr>
      </w:pPr>
    </w:p>
    <w:p w:rsidR="00EE4226" w:rsidRDefault="00CD3BE7" w:rsidP="00EE4226">
      <w:pPr>
        <w:pStyle w:val="Nagwek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FORMULARZ OFERTOWY</w:t>
      </w:r>
      <w:bookmarkStart w:id="0" w:name="_GoBack"/>
      <w:bookmarkEnd w:id="0"/>
    </w:p>
    <w:p w:rsidR="001636AF" w:rsidRPr="001636AF" w:rsidRDefault="001636AF" w:rsidP="001636AF"/>
    <w:p w:rsidR="00EE4226" w:rsidRPr="00240438" w:rsidRDefault="00EE4226" w:rsidP="00EE4226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EE4226" w:rsidRPr="00240438" w:rsidRDefault="00EE4226" w:rsidP="00EE422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EE4226" w:rsidRPr="00240438" w:rsidRDefault="00EE4226" w:rsidP="00EE422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EE4226" w:rsidRPr="00240438" w:rsidRDefault="00EE4226" w:rsidP="00EE4226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EE4226" w:rsidRDefault="00EE4226" w:rsidP="00EE4226">
      <w:pPr>
        <w:pStyle w:val="BodyText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536D43" w:rsidRDefault="00BD3C4B" w:rsidP="00EE4226">
      <w:pPr>
        <w:pStyle w:val="BodyText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36D43" w:rsidRDefault="00536D43" w:rsidP="00EE4226">
      <w:pPr>
        <w:pStyle w:val="BodyText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</w:p>
    <w:p w:rsidR="00EE4226" w:rsidRPr="0068102B" w:rsidRDefault="00536D43" w:rsidP="00EE4226">
      <w:pPr>
        <w:pStyle w:val="BodyText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E4226" w:rsidRPr="0068102B">
        <w:rPr>
          <w:rFonts w:ascii="Times New Roman" w:hAnsi="Times New Roman"/>
          <w:szCs w:val="24"/>
        </w:rPr>
        <w:t>Ja niżej podpisany, działając w imieniu i na rzecz …….....................</w:t>
      </w:r>
      <w:r w:rsidR="00A74395" w:rsidRPr="00A74395">
        <w:rPr>
          <w:rFonts w:ascii="Times New Roman" w:hAnsi="Times New Roman"/>
          <w:i/>
          <w:szCs w:val="24"/>
        </w:rPr>
        <w:t>nazwa firmy</w:t>
      </w:r>
      <w:r w:rsidR="00EE4226" w:rsidRPr="0068102B">
        <w:rPr>
          <w:rFonts w:ascii="Times New Roman" w:hAnsi="Times New Roman"/>
          <w:szCs w:val="24"/>
        </w:rPr>
        <w:t>............</w:t>
      </w:r>
      <w:r w:rsidR="00EE4226">
        <w:rPr>
          <w:rFonts w:ascii="Times New Roman" w:hAnsi="Times New Roman"/>
          <w:szCs w:val="24"/>
        </w:rPr>
        <w:t xml:space="preserve"> </w:t>
      </w:r>
    </w:p>
    <w:p w:rsidR="00B90E51" w:rsidRDefault="00EE4226" w:rsidP="00EE4226">
      <w:pPr>
        <w:spacing w:line="276" w:lineRule="auto"/>
        <w:jc w:val="both"/>
        <w:rPr>
          <w:szCs w:val="24"/>
        </w:rPr>
      </w:pPr>
      <w:r w:rsidRPr="0068102B">
        <w:rPr>
          <w:szCs w:val="24"/>
        </w:rPr>
        <w:t xml:space="preserve">w odpowiedzi na </w:t>
      </w:r>
      <w:r>
        <w:rPr>
          <w:szCs w:val="24"/>
        </w:rPr>
        <w:t>zapytanie ofertowe</w:t>
      </w:r>
      <w:r w:rsidRPr="0068102B">
        <w:rPr>
          <w:szCs w:val="24"/>
        </w:rPr>
        <w:t xml:space="preserve"> na </w:t>
      </w:r>
      <w:r w:rsidR="00142A99">
        <w:rPr>
          <w:b/>
          <w:sz w:val="22"/>
          <w:szCs w:val="22"/>
        </w:rPr>
        <w:t>organizację</w:t>
      </w:r>
      <w:r w:rsidR="00142A99" w:rsidRPr="00142A99">
        <w:rPr>
          <w:b/>
          <w:sz w:val="22"/>
          <w:szCs w:val="22"/>
        </w:rPr>
        <w:t xml:space="preserve"> transportu międzynarodowego i lokalnego na potrzeby 2-tygodniowych mobilności zagranicznych, dla 28 uczniów i 8 opiekunów w  ramach projektu nr 2022-1-PL01-KA122-SCH-000077452 współfinansowanego w ramach programu Unii Europejskiej Erasmus+.</w:t>
      </w:r>
    </w:p>
    <w:p w:rsidR="00142A99" w:rsidRDefault="00BD3C4B" w:rsidP="00EE4226">
      <w:pPr>
        <w:spacing w:line="276" w:lineRule="auto"/>
        <w:jc w:val="both"/>
        <w:rPr>
          <w:bCs/>
          <w:szCs w:val="24"/>
        </w:rPr>
      </w:pPr>
      <w:r>
        <w:rPr>
          <w:szCs w:val="24"/>
        </w:rPr>
        <w:tab/>
      </w:r>
      <w:r w:rsidR="00CB3744">
        <w:rPr>
          <w:szCs w:val="24"/>
        </w:rPr>
        <w:t>O</w:t>
      </w:r>
      <w:r w:rsidR="00EE4226" w:rsidRPr="0068102B">
        <w:rPr>
          <w:szCs w:val="24"/>
        </w:rPr>
        <w:t>świadczam, że oferu</w:t>
      </w:r>
      <w:r w:rsidR="0054643F">
        <w:rPr>
          <w:szCs w:val="24"/>
        </w:rPr>
        <w:t>ję</w:t>
      </w:r>
      <w:r w:rsidR="00EE4226" w:rsidRPr="0068102B">
        <w:rPr>
          <w:szCs w:val="24"/>
        </w:rPr>
        <w:t xml:space="preserve"> </w:t>
      </w:r>
      <w:r w:rsidR="00EE4226" w:rsidRPr="0068102B">
        <w:rPr>
          <w:bCs/>
          <w:szCs w:val="24"/>
        </w:rPr>
        <w:t>wykonanie przedmiotu zamówienia</w:t>
      </w:r>
      <w:r w:rsidR="00142A99">
        <w:rPr>
          <w:bCs/>
          <w:szCs w:val="24"/>
        </w:rPr>
        <w:t xml:space="preserve"> jako:</w:t>
      </w:r>
    </w:p>
    <w:p w:rsidR="0086075A" w:rsidRDefault="0086075A" w:rsidP="00EE4226">
      <w:pPr>
        <w:spacing w:line="276" w:lineRule="auto"/>
        <w:jc w:val="both"/>
        <w:rPr>
          <w:bCs/>
          <w:szCs w:val="24"/>
        </w:rPr>
      </w:pPr>
    </w:p>
    <w:p w:rsidR="00142A99" w:rsidRPr="0086075A" w:rsidRDefault="00142A99" w:rsidP="00142A99">
      <w:pPr>
        <w:pStyle w:val="Akapitzlist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86075A">
        <w:rPr>
          <w:bCs/>
          <w:sz w:val="28"/>
          <w:szCs w:val="28"/>
        </w:rPr>
        <w:t xml:space="preserve">całości*, </w:t>
      </w:r>
    </w:p>
    <w:p w:rsidR="00F32D08" w:rsidRPr="0086075A" w:rsidRDefault="0086075A" w:rsidP="00F32D08">
      <w:pPr>
        <w:pStyle w:val="Akapitzlist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I części*</w:t>
      </w:r>
      <w:r w:rsidR="00142A99" w:rsidRPr="0086075A">
        <w:rPr>
          <w:bCs/>
          <w:sz w:val="28"/>
          <w:szCs w:val="28"/>
        </w:rPr>
        <w:t xml:space="preserve"> </w:t>
      </w:r>
      <w:r w:rsidR="00F32D08" w:rsidRPr="0086075A">
        <w:rPr>
          <w:bCs/>
          <w:sz w:val="28"/>
          <w:szCs w:val="28"/>
        </w:rPr>
        <w:t xml:space="preserve">  </w:t>
      </w:r>
    </w:p>
    <w:p w:rsidR="00142A99" w:rsidRPr="0086075A" w:rsidRDefault="00142A99" w:rsidP="00F32D08">
      <w:pPr>
        <w:pStyle w:val="Akapitzlist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86075A">
        <w:rPr>
          <w:bCs/>
          <w:sz w:val="28"/>
          <w:szCs w:val="28"/>
        </w:rPr>
        <w:t>II części*</w:t>
      </w:r>
    </w:p>
    <w:p w:rsidR="00142A99" w:rsidRPr="0086075A" w:rsidRDefault="00142A99" w:rsidP="00142A99">
      <w:pPr>
        <w:pStyle w:val="Akapitzlist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86075A">
        <w:rPr>
          <w:bCs/>
          <w:sz w:val="28"/>
          <w:szCs w:val="28"/>
        </w:rPr>
        <w:t xml:space="preserve">III części* </w:t>
      </w:r>
    </w:p>
    <w:p w:rsidR="00536D43" w:rsidRPr="0086075A" w:rsidRDefault="00536D43" w:rsidP="00142A99">
      <w:pPr>
        <w:spacing w:line="276" w:lineRule="auto"/>
        <w:jc w:val="both"/>
        <w:rPr>
          <w:bCs/>
          <w:sz w:val="28"/>
          <w:szCs w:val="28"/>
        </w:rPr>
      </w:pPr>
    </w:p>
    <w:p w:rsidR="00BD3C4B" w:rsidRPr="00142A99" w:rsidRDefault="00EE4226" w:rsidP="00142A99">
      <w:pPr>
        <w:spacing w:line="276" w:lineRule="auto"/>
        <w:jc w:val="both"/>
        <w:rPr>
          <w:szCs w:val="24"/>
        </w:rPr>
      </w:pPr>
      <w:r w:rsidRPr="00142A99">
        <w:rPr>
          <w:bCs/>
          <w:szCs w:val="24"/>
        </w:rPr>
        <w:t>zgodnie z wymaganiami</w:t>
      </w:r>
      <w:r w:rsidR="00BD3C4B" w:rsidRPr="00142A99">
        <w:rPr>
          <w:bCs/>
          <w:szCs w:val="24"/>
        </w:rPr>
        <w:t xml:space="preserve"> </w:t>
      </w:r>
      <w:r w:rsidRPr="00142A99">
        <w:rPr>
          <w:bCs/>
          <w:szCs w:val="24"/>
        </w:rPr>
        <w:t>zawartymi w opisie przedmiotu</w:t>
      </w:r>
      <w:r w:rsidR="00BD3C4B" w:rsidRPr="00142A99">
        <w:rPr>
          <w:bCs/>
          <w:szCs w:val="24"/>
        </w:rPr>
        <w:t xml:space="preserve"> </w:t>
      </w:r>
      <w:r w:rsidRPr="00142A99">
        <w:rPr>
          <w:bCs/>
          <w:szCs w:val="24"/>
        </w:rPr>
        <w:t xml:space="preserve">zamówienia </w:t>
      </w:r>
      <w:r w:rsidR="0091255D" w:rsidRPr="00142A99">
        <w:rPr>
          <w:bCs/>
          <w:szCs w:val="24"/>
        </w:rPr>
        <w:t xml:space="preserve">za </w:t>
      </w:r>
      <w:r w:rsidRPr="00142A99">
        <w:rPr>
          <w:bCs/>
          <w:szCs w:val="24"/>
        </w:rPr>
        <w:t>cenę</w:t>
      </w:r>
      <w:r w:rsidRPr="0068102B">
        <w:t xml:space="preserve"> brutto</w:t>
      </w:r>
      <w:r w:rsidRPr="00142A99">
        <w:rPr>
          <w:szCs w:val="24"/>
        </w:rPr>
        <w:t>:</w:t>
      </w:r>
      <w:r w:rsidR="00BD3C4B" w:rsidRPr="00142A99">
        <w:rPr>
          <w:szCs w:val="24"/>
        </w:rPr>
        <w:t xml:space="preserve"> </w:t>
      </w: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C432AA" w:rsidRDefault="0091255D" w:rsidP="00BD3C4B">
      <w:pPr>
        <w:spacing w:line="276" w:lineRule="auto"/>
        <w:jc w:val="center"/>
      </w:pPr>
      <w:r>
        <w:t>…</w:t>
      </w:r>
      <w:r w:rsidR="00F42CD5">
        <w:t>…….</w:t>
      </w:r>
      <w:r>
        <w:t>…………..….............</w:t>
      </w:r>
      <w:r w:rsidR="00474D89">
        <w:t>.................</w:t>
      </w:r>
      <w:r w:rsidR="00C11D03">
        <w:t>................................</w:t>
      </w:r>
      <w:r w:rsidR="00474D89">
        <w:t>........</w:t>
      </w:r>
      <w:r>
        <w:t>..</w:t>
      </w:r>
      <w:r w:rsidR="00EE4226" w:rsidRPr="0068102B">
        <w:t xml:space="preserve"> PLN, słownie złotych:</w:t>
      </w: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536D43" w:rsidRDefault="00536D43" w:rsidP="00BD3C4B">
      <w:pPr>
        <w:spacing w:line="276" w:lineRule="auto"/>
        <w:jc w:val="center"/>
      </w:pPr>
    </w:p>
    <w:p w:rsidR="00142A99" w:rsidRDefault="00536D43" w:rsidP="00536D43">
      <w:pPr>
        <w:spacing w:line="276" w:lineRule="auto"/>
      </w:pPr>
      <w:r>
        <w:t>Szczegółowe informacje:</w:t>
      </w:r>
    </w:p>
    <w:tbl>
      <w:tblPr>
        <w:tblW w:w="9629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6095"/>
        <w:gridCol w:w="2132"/>
      </w:tblGrid>
      <w:tr w:rsidR="0018247F" w:rsidRPr="00474D89" w:rsidTr="00536D43">
        <w:trPr>
          <w:trHeight w:val="567"/>
        </w:trPr>
        <w:tc>
          <w:tcPr>
            <w:tcW w:w="1402" w:type="dxa"/>
          </w:tcPr>
          <w:p w:rsidR="0018247F" w:rsidRPr="00474D89" w:rsidRDefault="0018247F" w:rsidP="00474D8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8247F" w:rsidRPr="00474D89" w:rsidRDefault="0018247F" w:rsidP="00474D8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474D89">
              <w:rPr>
                <w:rFonts w:eastAsia="Calibri"/>
                <w:b/>
                <w:color w:val="000000"/>
                <w:sz w:val="20"/>
                <w:lang w:eastAsia="en-US"/>
              </w:rPr>
              <w:t>Przedmiot zamówienia</w:t>
            </w:r>
          </w:p>
        </w:tc>
        <w:tc>
          <w:tcPr>
            <w:tcW w:w="2132" w:type="dxa"/>
            <w:vAlign w:val="center"/>
          </w:tcPr>
          <w:p w:rsidR="0018247F" w:rsidRDefault="0018247F" w:rsidP="00474D89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74D89">
              <w:rPr>
                <w:rFonts w:eastAsia="Calibri"/>
                <w:b/>
                <w:sz w:val="20"/>
                <w:lang w:eastAsia="en-US"/>
              </w:rPr>
              <w:t>Proponowana cena*</w:t>
            </w:r>
            <w:r w:rsidR="00F32D08">
              <w:rPr>
                <w:rFonts w:eastAsia="Calibri"/>
                <w:b/>
                <w:sz w:val="20"/>
                <w:lang w:eastAsia="en-US"/>
              </w:rPr>
              <w:t>*</w:t>
            </w:r>
            <w:r w:rsidRPr="00474D89">
              <w:rPr>
                <w:rFonts w:eastAsia="Calibri"/>
                <w:b/>
                <w:sz w:val="20"/>
                <w:lang w:eastAsia="en-US"/>
              </w:rPr>
              <w:t xml:space="preserve"> </w:t>
            </w:r>
          </w:p>
          <w:p w:rsidR="0018247F" w:rsidRPr="00474D89" w:rsidRDefault="0018247F" w:rsidP="00474D89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PLN</w:t>
            </w:r>
          </w:p>
        </w:tc>
      </w:tr>
      <w:tr w:rsidR="00536D43" w:rsidRPr="00474D89" w:rsidTr="00536D43">
        <w:trPr>
          <w:trHeight w:val="567"/>
        </w:trPr>
        <w:tc>
          <w:tcPr>
            <w:tcW w:w="1402" w:type="dxa"/>
          </w:tcPr>
          <w:p w:rsidR="00536D43" w:rsidRPr="00474D89" w:rsidRDefault="00536D43" w:rsidP="00474D8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Całość zamówienia</w:t>
            </w:r>
          </w:p>
        </w:tc>
        <w:tc>
          <w:tcPr>
            <w:tcW w:w="6095" w:type="dxa"/>
            <w:vAlign w:val="center"/>
          </w:tcPr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1.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Termin realizacji transport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: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Czechy-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Chroustovice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08.10.2023r. do 21.10.2023 r. – 7 uczniów + 2 nauczycieli. Trasa : Bochnia - 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Chroustovice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– Bochnia</w:t>
            </w:r>
          </w:p>
          <w:p w:rsidR="00536D43" w:rsidRDefault="00536D43" w:rsidP="00536D43">
            <w:pPr>
              <w:keepLines/>
              <w:autoSpaceDE w:val="0"/>
              <w:autoSpaceDN w:val="0"/>
              <w:adjustRightInd w:val="0"/>
              <w:ind w:right="70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2.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Termin nr 2- realizacji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transportu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Grecja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Leptokaria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5.11.2023 r. do 18.11.2023 r. – 14 uczniów i 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3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nauczycieli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. Trasa Bochnia- </w:t>
            </w:r>
            <w:proofErr w:type="spellStart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Leptokaria</w:t>
            </w:r>
            <w:proofErr w:type="spellEnd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-Bochnia</w:t>
            </w:r>
          </w:p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3. Termin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 realizacji transportu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Rumunia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Gura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Humorului</w:t>
            </w:r>
            <w:proofErr w:type="spellEnd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-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10.03.2023 i 23.03.2023 r. – 7 uczniów i 2 nauczycieli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.         Trasa Bochnia-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Gura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Humorului</w:t>
            </w:r>
            <w:proofErr w:type="spellEnd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-Bochnia</w:t>
            </w:r>
          </w:p>
          <w:p w:rsidR="00536D43" w:rsidRPr="00474D89" w:rsidRDefault="00536D43" w:rsidP="00536D43">
            <w:pPr>
              <w:keepLines/>
              <w:autoSpaceDE w:val="0"/>
              <w:autoSpaceDN w:val="0"/>
              <w:adjustRightInd w:val="0"/>
              <w:ind w:right="70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32" w:type="dxa"/>
            <w:vAlign w:val="center"/>
          </w:tcPr>
          <w:p w:rsidR="00536D43" w:rsidRPr="00474D89" w:rsidRDefault="00536D43" w:rsidP="00536D43">
            <w:pPr>
              <w:tabs>
                <w:tab w:val="left" w:pos="768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…………………PLN.</w:t>
            </w:r>
          </w:p>
        </w:tc>
      </w:tr>
      <w:tr w:rsidR="0018247F" w:rsidRPr="00474D89" w:rsidTr="00536D43">
        <w:trPr>
          <w:trHeight w:val="978"/>
        </w:trPr>
        <w:tc>
          <w:tcPr>
            <w:tcW w:w="1402" w:type="dxa"/>
          </w:tcPr>
          <w:p w:rsidR="0018247F" w:rsidRDefault="0018247F" w:rsidP="00921A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  <w:p w:rsidR="0018247F" w:rsidRPr="00CB3744" w:rsidRDefault="00142A99" w:rsidP="001824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I część </w:t>
            </w:r>
          </w:p>
        </w:tc>
        <w:tc>
          <w:tcPr>
            <w:tcW w:w="6095" w:type="dxa"/>
            <w:vAlign w:val="center"/>
          </w:tcPr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1.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Termin realizacji transport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: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Czechy-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Chroustovice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08.10.2023r. do 21.10.2023 r. – 7 uczniów + 2 nauczycieli. Trasa : Bochnia - 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Chroustovice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– Bochnia</w:t>
            </w:r>
          </w:p>
          <w:p w:rsidR="0018247F" w:rsidRPr="00CB3744" w:rsidRDefault="0018247F" w:rsidP="00536D43">
            <w:pPr>
              <w:keepLines/>
              <w:autoSpaceDE w:val="0"/>
              <w:autoSpaceDN w:val="0"/>
              <w:adjustRightInd w:val="0"/>
              <w:ind w:right="7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Align w:val="center"/>
          </w:tcPr>
          <w:p w:rsidR="0018247F" w:rsidRPr="00474D89" w:rsidRDefault="00536D43" w:rsidP="00474D89">
            <w:pPr>
              <w:tabs>
                <w:tab w:val="left" w:pos="768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…………………PLN.</w:t>
            </w:r>
          </w:p>
        </w:tc>
      </w:tr>
      <w:tr w:rsidR="0018247F" w:rsidRPr="00474D89" w:rsidTr="00536D43">
        <w:trPr>
          <w:trHeight w:val="978"/>
        </w:trPr>
        <w:tc>
          <w:tcPr>
            <w:tcW w:w="1402" w:type="dxa"/>
          </w:tcPr>
          <w:p w:rsidR="0018247F" w:rsidRDefault="0018247F" w:rsidP="00921A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  <w:p w:rsidR="0018247F" w:rsidRDefault="00142A99" w:rsidP="001824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II część </w:t>
            </w:r>
          </w:p>
        </w:tc>
        <w:tc>
          <w:tcPr>
            <w:tcW w:w="6095" w:type="dxa"/>
            <w:vAlign w:val="center"/>
          </w:tcPr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2. Termin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realizacji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transportu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Grecja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Leptokaria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5.11.2023 r. do 18.11.2023 r. – 14 uczniów i 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3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nauczycieli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. Trasa Bochnia- </w:t>
            </w:r>
            <w:proofErr w:type="spellStart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Leptokaria</w:t>
            </w:r>
            <w:proofErr w:type="spellEnd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-Bochnia</w:t>
            </w:r>
          </w:p>
          <w:p w:rsidR="00142A99" w:rsidRPr="00CB3744" w:rsidRDefault="00142A99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Align w:val="center"/>
          </w:tcPr>
          <w:p w:rsidR="0018247F" w:rsidRPr="00474D89" w:rsidRDefault="00536D43" w:rsidP="00474D89">
            <w:pPr>
              <w:tabs>
                <w:tab w:val="left" w:pos="768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…………………PLN.</w:t>
            </w:r>
          </w:p>
        </w:tc>
      </w:tr>
      <w:tr w:rsidR="00142A99" w:rsidRPr="00474D89" w:rsidTr="00536D43">
        <w:trPr>
          <w:trHeight w:val="978"/>
        </w:trPr>
        <w:tc>
          <w:tcPr>
            <w:tcW w:w="1402" w:type="dxa"/>
          </w:tcPr>
          <w:p w:rsidR="00142A99" w:rsidRDefault="00142A99" w:rsidP="00921A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  <w:p w:rsidR="00142A99" w:rsidRDefault="00142A99" w:rsidP="00142A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III część </w:t>
            </w:r>
          </w:p>
        </w:tc>
        <w:tc>
          <w:tcPr>
            <w:tcW w:w="6095" w:type="dxa"/>
            <w:vAlign w:val="center"/>
          </w:tcPr>
          <w:p w:rsidR="00536D43" w:rsidRDefault="00536D43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3. Termin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 realizacji transportu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Rumunia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Gura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Humorului</w:t>
            </w:r>
            <w:proofErr w:type="spellEnd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- 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10.03.2023 i 23.03.2023 r. – 7 uczniów i 2 nauczycieli</w:t>
            </w:r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.         Trasa Bochnia-</w:t>
            </w:r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Gura</w:t>
            </w:r>
            <w:proofErr w:type="spellEnd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2A99">
              <w:rPr>
                <w:rFonts w:eastAsia="Calibri"/>
                <w:kern w:val="3"/>
                <w:sz w:val="22"/>
                <w:szCs w:val="22"/>
                <w:lang w:eastAsia="en-US"/>
              </w:rPr>
              <w:t>Humorului</w:t>
            </w:r>
            <w:proofErr w:type="spellEnd"/>
            <w:r>
              <w:rPr>
                <w:rFonts w:eastAsia="Calibri"/>
                <w:kern w:val="3"/>
                <w:sz w:val="22"/>
                <w:szCs w:val="22"/>
                <w:lang w:eastAsia="en-US"/>
              </w:rPr>
              <w:t>-Bochnia</w:t>
            </w:r>
          </w:p>
          <w:p w:rsidR="00142A99" w:rsidRPr="00142A99" w:rsidRDefault="00142A99" w:rsidP="00536D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426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Align w:val="center"/>
          </w:tcPr>
          <w:p w:rsidR="00142A99" w:rsidRPr="00474D89" w:rsidRDefault="00536D43" w:rsidP="00474D89">
            <w:pPr>
              <w:tabs>
                <w:tab w:val="left" w:pos="768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…………………PLN.</w:t>
            </w:r>
          </w:p>
        </w:tc>
      </w:tr>
    </w:tbl>
    <w:p w:rsidR="00536D43" w:rsidRDefault="00536D43" w:rsidP="00474D89">
      <w:pPr>
        <w:keepNext/>
        <w:spacing w:line="276" w:lineRule="auto"/>
        <w:jc w:val="both"/>
        <w:rPr>
          <w:szCs w:val="24"/>
        </w:rPr>
      </w:pPr>
    </w:p>
    <w:p w:rsidR="00536D43" w:rsidRDefault="00536D43" w:rsidP="00474D89">
      <w:pPr>
        <w:keepNext/>
        <w:spacing w:line="276" w:lineRule="auto"/>
        <w:jc w:val="both"/>
        <w:rPr>
          <w:szCs w:val="24"/>
        </w:rPr>
      </w:pP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 xml:space="preserve">1. Oferujemy termin </w:t>
      </w:r>
      <w:proofErr w:type="spellStart"/>
      <w:r w:rsidRPr="00474D89">
        <w:rPr>
          <w:szCs w:val="24"/>
        </w:rPr>
        <w:t>bezkosztowego</w:t>
      </w:r>
      <w:proofErr w:type="spellEnd"/>
      <w:r w:rsidRPr="00474D89">
        <w:rPr>
          <w:szCs w:val="24"/>
        </w:rPr>
        <w:t xml:space="preserve"> anulowania przejazdu: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</w:p>
    <w:p w:rsidR="00474D89" w:rsidRDefault="00474D89" w:rsidP="003E6F09">
      <w:pPr>
        <w:keepNext/>
        <w:spacing w:line="276" w:lineRule="auto"/>
        <w:jc w:val="center"/>
        <w:rPr>
          <w:szCs w:val="24"/>
        </w:rPr>
      </w:pPr>
      <w:r w:rsidRPr="00474D89">
        <w:rPr>
          <w:szCs w:val="24"/>
        </w:rPr>
        <w:t xml:space="preserve">3 dni </w:t>
      </w:r>
      <w:r w:rsidR="003E6F09">
        <w:rPr>
          <w:szCs w:val="24"/>
        </w:rPr>
        <w:tab/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F09">
        <w:rPr>
          <w:szCs w:val="24"/>
        </w:rPr>
        <w:tab/>
      </w:r>
      <w:r w:rsidR="003E6F09">
        <w:rPr>
          <w:szCs w:val="24"/>
        </w:rPr>
        <w:tab/>
        <w:t xml:space="preserve"> </w:t>
      </w:r>
      <w:r w:rsidRPr="00474D89">
        <w:rPr>
          <w:szCs w:val="24"/>
        </w:rPr>
        <w:t xml:space="preserve">7 dni </w:t>
      </w:r>
      <w:r w:rsidR="003E6F09">
        <w:rPr>
          <w:szCs w:val="24"/>
        </w:rPr>
        <w:tab/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F09">
        <w:rPr>
          <w:szCs w:val="24"/>
        </w:rPr>
        <w:tab/>
      </w:r>
      <w:r w:rsidR="003E6F09">
        <w:rPr>
          <w:szCs w:val="24"/>
        </w:rPr>
        <w:tab/>
      </w:r>
      <w:r w:rsidR="003E6F09">
        <w:rPr>
          <w:szCs w:val="24"/>
        </w:rPr>
        <w:tab/>
        <w:t>1</w:t>
      </w:r>
      <w:r w:rsidRPr="00474D89">
        <w:rPr>
          <w:szCs w:val="24"/>
        </w:rPr>
        <w:t>4 dni</w:t>
      </w:r>
      <w:r w:rsidR="003E6F09">
        <w:rPr>
          <w:szCs w:val="24"/>
        </w:rPr>
        <w:t xml:space="preserve">      </w:t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F09" w:rsidRPr="00474D89" w:rsidRDefault="003E6F09" w:rsidP="003E6F09">
      <w:pPr>
        <w:keepNext/>
        <w:spacing w:line="276" w:lineRule="auto"/>
        <w:jc w:val="center"/>
        <w:rPr>
          <w:szCs w:val="24"/>
        </w:rPr>
      </w:pP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2. Oferujemy termin podstawienia autokaru w razie awarii lub zmiany terminu przejazdu: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</w:p>
    <w:p w:rsid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 xml:space="preserve"> do 12 godz.</w:t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4D89">
        <w:rPr>
          <w:szCs w:val="24"/>
        </w:rPr>
        <w:t xml:space="preserve"> </w:t>
      </w:r>
      <w:r w:rsidR="003E6F09">
        <w:rPr>
          <w:szCs w:val="24"/>
        </w:rPr>
        <w:tab/>
      </w:r>
      <w:r w:rsidRPr="00474D89">
        <w:rPr>
          <w:szCs w:val="24"/>
        </w:rPr>
        <w:t>do 18 godz.</w:t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4D89">
        <w:rPr>
          <w:szCs w:val="24"/>
        </w:rPr>
        <w:t xml:space="preserve"> </w:t>
      </w:r>
      <w:r w:rsidR="003E6F09">
        <w:rPr>
          <w:szCs w:val="24"/>
        </w:rPr>
        <w:tab/>
      </w:r>
      <w:r w:rsidRPr="00474D89">
        <w:rPr>
          <w:szCs w:val="24"/>
        </w:rPr>
        <w:t xml:space="preserve">do 24 godz. </w:t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F09">
        <w:rPr>
          <w:szCs w:val="24"/>
        </w:rPr>
        <w:tab/>
      </w:r>
      <w:r w:rsidRPr="00474D89">
        <w:rPr>
          <w:szCs w:val="24"/>
        </w:rPr>
        <w:t>do 30 godz.</w:t>
      </w:r>
      <w:r w:rsidR="00545580">
        <w:rPr>
          <w:noProof/>
          <w:szCs w:val="24"/>
        </w:rPr>
        <w:drawing>
          <wp:inline distT="0" distB="0" distL="0" distR="0">
            <wp:extent cx="20129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F09" w:rsidRDefault="003E6F09" w:rsidP="00474D89">
      <w:pPr>
        <w:keepNext/>
        <w:spacing w:line="276" w:lineRule="auto"/>
        <w:jc w:val="both"/>
        <w:rPr>
          <w:szCs w:val="24"/>
        </w:rPr>
      </w:pPr>
    </w:p>
    <w:p w:rsidR="00474D89" w:rsidRPr="00474D89" w:rsidRDefault="0018247F" w:rsidP="00474D89">
      <w:pPr>
        <w:keepNext/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="00474D89" w:rsidRPr="00474D89">
        <w:rPr>
          <w:szCs w:val="24"/>
        </w:rPr>
        <w:t>. Oświadczamy, że jesteśmy związani niniejszą ofertą w terminie 30 dni od upływu terminu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składania ofert.</w:t>
      </w:r>
    </w:p>
    <w:p w:rsidR="003E6F09" w:rsidRDefault="003E6F09" w:rsidP="00474D89">
      <w:pPr>
        <w:keepNext/>
        <w:spacing w:line="276" w:lineRule="auto"/>
        <w:jc w:val="both"/>
        <w:rPr>
          <w:szCs w:val="24"/>
        </w:rPr>
      </w:pPr>
    </w:p>
    <w:p w:rsidR="00474D89" w:rsidRDefault="0018247F" w:rsidP="00474D89">
      <w:pPr>
        <w:keepNext/>
        <w:spacing w:line="276" w:lineRule="auto"/>
        <w:jc w:val="both"/>
        <w:rPr>
          <w:szCs w:val="24"/>
        </w:rPr>
      </w:pPr>
      <w:r>
        <w:rPr>
          <w:szCs w:val="24"/>
        </w:rPr>
        <w:t>4</w:t>
      </w:r>
      <w:r w:rsidR="00474D89" w:rsidRPr="00474D89">
        <w:rPr>
          <w:szCs w:val="24"/>
        </w:rPr>
        <w:t xml:space="preserve">. W razie wybrania naszej oferty zobowiązujemy się do podpisania umowy, </w:t>
      </w:r>
      <w:r w:rsidR="00CB3744">
        <w:rPr>
          <w:szCs w:val="24"/>
        </w:rPr>
        <w:t xml:space="preserve"> </w:t>
      </w:r>
      <w:r w:rsidR="00474D89" w:rsidRPr="00474D89">
        <w:rPr>
          <w:szCs w:val="24"/>
        </w:rPr>
        <w:t>z wykorzystaniem</w:t>
      </w:r>
      <w:r w:rsidR="003E6F09">
        <w:rPr>
          <w:szCs w:val="24"/>
        </w:rPr>
        <w:t xml:space="preserve"> </w:t>
      </w:r>
      <w:r w:rsidR="00474D89" w:rsidRPr="00474D89">
        <w:rPr>
          <w:szCs w:val="24"/>
        </w:rPr>
        <w:t xml:space="preserve">załącznika nr </w:t>
      </w:r>
      <w:r w:rsidR="00CB3744">
        <w:rPr>
          <w:szCs w:val="24"/>
        </w:rPr>
        <w:t>3</w:t>
      </w:r>
      <w:r w:rsidR="00474D89" w:rsidRPr="00474D89">
        <w:rPr>
          <w:szCs w:val="24"/>
        </w:rPr>
        <w:t xml:space="preserve"> do Zapytania ofertowego na warunkach określonych </w:t>
      </w:r>
      <w:r w:rsidR="00A865A7">
        <w:rPr>
          <w:szCs w:val="24"/>
        </w:rPr>
        <w:t>w</w:t>
      </w:r>
      <w:r w:rsidR="00474D89" w:rsidRPr="00474D89">
        <w:rPr>
          <w:szCs w:val="24"/>
        </w:rPr>
        <w:t xml:space="preserve"> umowie oraz w miejscu</w:t>
      </w:r>
      <w:r w:rsidR="003E6F09">
        <w:rPr>
          <w:szCs w:val="24"/>
        </w:rPr>
        <w:t xml:space="preserve"> </w:t>
      </w:r>
      <w:r w:rsidR="00474D89" w:rsidRPr="00474D89">
        <w:rPr>
          <w:szCs w:val="24"/>
        </w:rPr>
        <w:t>i terminie określonym przez Zamawiającego.</w:t>
      </w:r>
    </w:p>
    <w:p w:rsidR="003E6F09" w:rsidRPr="00474D89" w:rsidRDefault="003E6F09" w:rsidP="00474D89">
      <w:pPr>
        <w:keepNext/>
        <w:spacing w:line="276" w:lineRule="auto"/>
        <w:jc w:val="both"/>
        <w:rPr>
          <w:szCs w:val="24"/>
        </w:rPr>
      </w:pP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6. Załącznikami do niniejszego formularza są: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a) ………………………………………………………………………………….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b) ………………………………………………………………………………….</w:t>
      </w:r>
    </w:p>
    <w:p w:rsidR="003E6F09" w:rsidRDefault="003E6F09" w:rsidP="00474D89">
      <w:pPr>
        <w:keepNext/>
        <w:spacing w:line="276" w:lineRule="auto"/>
        <w:jc w:val="both"/>
        <w:rPr>
          <w:szCs w:val="24"/>
        </w:rPr>
      </w:pP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7. Osoba uprawniona do kontaktów z Zamawiającym: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Imię i nazwisko: …………………………………………………………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Nr tel.: …………………………………………………………</w:t>
      </w:r>
    </w:p>
    <w:p w:rsidR="00474D89" w:rsidRPr="00474D89" w:rsidRDefault="00474D89" w:rsidP="00474D89">
      <w:pPr>
        <w:keepNext/>
        <w:spacing w:line="276" w:lineRule="auto"/>
        <w:jc w:val="both"/>
        <w:rPr>
          <w:szCs w:val="24"/>
        </w:rPr>
      </w:pPr>
      <w:r w:rsidRPr="00474D89">
        <w:rPr>
          <w:szCs w:val="24"/>
        </w:rPr>
        <w:t>Adres e-mail: …………………………………………………………</w:t>
      </w:r>
    </w:p>
    <w:p w:rsidR="003E6F09" w:rsidRDefault="003E6F09" w:rsidP="00474D89">
      <w:pPr>
        <w:keepNext/>
        <w:spacing w:line="276" w:lineRule="auto"/>
        <w:jc w:val="both"/>
        <w:rPr>
          <w:szCs w:val="24"/>
        </w:rPr>
      </w:pPr>
    </w:p>
    <w:p w:rsidR="003E6F09" w:rsidRDefault="003E6F09" w:rsidP="00474D89">
      <w:pPr>
        <w:keepNext/>
        <w:spacing w:line="276" w:lineRule="auto"/>
        <w:jc w:val="both"/>
        <w:rPr>
          <w:szCs w:val="24"/>
        </w:rPr>
      </w:pPr>
    </w:p>
    <w:p w:rsidR="00A865A7" w:rsidRDefault="00A865A7" w:rsidP="00474D89">
      <w:pPr>
        <w:keepNext/>
        <w:spacing w:line="276" w:lineRule="auto"/>
        <w:jc w:val="both"/>
        <w:rPr>
          <w:szCs w:val="24"/>
        </w:rPr>
      </w:pPr>
    </w:p>
    <w:p w:rsidR="00A865A7" w:rsidRDefault="00A865A7" w:rsidP="00474D89">
      <w:pPr>
        <w:keepNext/>
        <w:spacing w:line="276" w:lineRule="auto"/>
        <w:jc w:val="both"/>
        <w:rPr>
          <w:szCs w:val="24"/>
        </w:rPr>
      </w:pPr>
    </w:p>
    <w:p w:rsidR="00474D89" w:rsidRPr="00474D89" w:rsidRDefault="00474D89" w:rsidP="003E6F09">
      <w:pPr>
        <w:keepNext/>
        <w:spacing w:line="276" w:lineRule="auto"/>
        <w:jc w:val="right"/>
        <w:rPr>
          <w:szCs w:val="24"/>
        </w:rPr>
      </w:pPr>
      <w:r w:rsidRPr="00474D89">
        <w:rPr>
          <w:szCs w:val="24"/>
        </w:rPr>
        <w:t xml:space="preserve"> …………………………. ………………………….</w:t>
      </w:r>
    </w:p>
    <w:p w:rsidR="00474D89" w:rsidRDefault="00474D89" w:rsidP="003E6F09">
      <w:pPr>
        <w:keepNext/>
        <w:spacing w:line="276" w:lineRule="auto"/>
        <w:jc w:val="right"/>
        <w:rPr>
          <w:szCs w:val="24"/>
        </w:rPr>
      </w:pPr>
      <w:r w:rsidRPr="00474D89">
        <w:rPr>
          <w:szCs w:val="24"/>
        </w:rPr>
        <w:t xml:space="preserve"> miejscowość, data podpis Wykonaw</w:t>
      </w:r>
      <w:r w:rsidR="00BA1616">
        <w:rPr>
          <w:szCs w:val="24"/>
        </w:rPr>
        <w:t>cy</w:t>
      </w:r>
    </w:p>
    <w:p w:rsidR="00474D89" w:rsidRDefault="00474D89" w:rsidP="00EE4226">
      <w:pPr>
        <w:keepNext/>
        <w:spacing w:line="276" w:lineRule="auto"/>
        <w:jc w:val="both"/>
        <w:rPr>
          <w:szCs w:val="24"/>
        </w:rPr>
      </w:pPr>
    </w:p>
    <w:p w:rsidR="00474D89" w:rsidRDefault="00474D89" w:rsidP="00EE4226">
      <w:pPr>
        <w:keepNext/>
        <w:spacing w:line="276" w:lineRule="auto"/>
        <w:jc w:val="both"/>
        <w:rPr>
          <w:szCs w:val="24"/>
        </w:rPr>
      </w:pPr>
    </w:p>
    <w:p w:rsidR="00474D89" w:rsidRDefault="00474D89" w:rsidP="00EE4226">
      <w:pPr>
        <w:keepNext/>
        <w:spacing w:line="276" w:lineRule="auto"/>
        <w:jc w:val="both"/>
        <w:rPr>
          <w:szCs w:val="24"/>
        </w:rPr>
      </w:pPr>
    </w:p>
    <w:p w:rsidR="00170B4C" w:rsidRDefault="00170B4C" w:rsidP="00EE4226">
      <w:pPr>
        <w:keepNext/>
        <w:spacing w:line="276" w:lineRule="auto"/>
        <w:jc w:val="both"/>
        <w:rPr>
          <w:szCs w:val="24"/>
        </w:rPr>
      </w:pPr>
    </w:p>
    <w:p w:rsidR="00170B4C" w:rsidRDefault="00170B4C" w:rsidP="00EE4226">
      <w:pPr>
        <w:keepNext/>
        <w:spacing w:line="276" w:lineRule="auto"/>
        <w:jc w:val="both"/>
        <w:rPr>
          <w:szCs w:val="24"/>
        </w:rPr>
      </w:pPr>
    </w:p>
    <w:p w:rsidR="00F32D08" w:rsidRDefault="00F32D08" w:rsidP="00EE4226">
      <w:pPr>
        <w:keepNext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*   właściwe podkreślić </w:t>
      </w:r>
    </w:p>
    <w:p w:rsidR="00F32D08" w:rsidRDefault="00F32D08" w:rsidP="00EE4226">
      <w:pPr>
        <w:keepNext/>
        <w:spacing w:line="276" w:lineRule="auto"/>
        <w:jc w:val="both"/>
        <w:rPr>
          <w:i/>
          <w:szCs w:val="24"/>
        </w:rPr>
      </w:pPr>
    </w:p>
    <w:p w:rsidR="00170B4C" w:rsidRDefault="00170B4C" w:rsidP="00EE4226">
      <w:pPr>
        <w:keepNext/>
        <w:spacing w:line="276" w:lineRule="auto"/>
        <w:jc w:val="both"/>
        <w:rPr>
          <w:i/>
          <w:szCs w:val="24"/>
        </w:rPr>
      </w:pPr>
      <w:r w:rsidRPr="00170B4C">
        <w:rPr>
          <w:i/>
          <w:szCs w:val="24"/>
        </w:rPr>
        <w:t>*</w:t>
      </w:r>
      <w:r w:rsidR="00F32D08">
        <w:rPr>
          <w:i/>
          <w:szCs w:val="24"/>
        </w:rPr>
        <w:t>*</w:t>
      </w:r>
      <w:r w:rsidR="00CB3744">
        <w:rPr>
          <w:i/>
          <w:szCs w:val="24"/>
        </w:rPr>
        <w:t xml:space="preserve"> </w:t>
      </w:r>
      <w:r w:rsidRPr="00170B4C">
        <w:rPr>
          <w:i/>
          <w:szCs w:val="24"/>
        </w:rPr>
        <w:t>Zamawiający wymaga wypełnienia kolumny</w:t>
      </w:r>
      <w:r w:rsidR="0018247F">
        <w:rPr>
          <w:i/>
          <w:szCs w:val="24"/>
        </w:rPr>
        <w:t xml:space="preserve"> przez wpisanie konkretnej ceny w PLN</w:t>
      </w:r>
      <w:r w:rsidR="00536D43">
        <w:rPr>
          <w:i/>
          <w:szCs w:val="24"/>
        </w:rPr>
        <w:t>, jeśli nie dotyczy należy wpisać „0”</w:t>
      </w:r>
      <w:r w:rsidR="0018247F">
        <w:rPr>
          <w:i/>
          <w:szCs w:val="24"/>
        </w:rPr>
        <w:t>.</w:t>
      </w:r>
    </w:p>
    <w:p w:rsidR="00CB3744" w:rsidRPr="00170B4C" w:rsidRDefault="00CB3744" w:rsidP="00EE4226">
      <w:pPr>
        <w:keepNext/>
        <w:spacing w:line="276" w:lineRule="auto"/>
        <w:jc w:val="both"/>
        <w:rPr>
          <w:i/>
          <w:szCs w:val="24"/>
        </w:rPr>
      </w:pPr>
    </w:p>
    <w:sectPr w:rsidR="00CB3744" w:rsidRPr="00170B4C" w:rsidSect="0054643F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D3" w:rsidRDefault="00F552D3">
      <w:r>
        <w:separator/>
      </w:r>
    </w:p>
  </w:endnote>
  <w:endnote w:type="continuationSeparator" w:id="0">
    <w:p w:rsidR="00F552D3" w:rsidRDefault="00F5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4A" w:rsidRDefault="009B2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24A" w:rsidRDefault="009B2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4A" w:rsidRDefault="009B224A" w:rsidP="00B95D29">
    <w:pPr>
      <w:pStyle w:val="Stopka"/>
      <w:pBdr>
        <w:bottom w:val="single" w:sz="4" w:space="1" w:color="auto"/>
      </w:pBdr>
      <w:spacing w:line="276" w:lineRule="auto"/>
      <w:jc w:val="center"/>
      <w:rPr>
        <w:sz w:val="18"/>
        <w:szCs w:val="18"/>
      </w:rPr>
    </w:pPr>
    <w:r>
      <w:tab/>
    </w:r>
  </w:p>
  <w:p w:rsidR="001636AF" w:rsidRPr="00142A99" w:rsidRDefault="00F31E18" w:rsidP="00142A99">
    <w:pPr>
      <w:tabs>
        <w:tab w:val="center" w:pos="4536"/>
        <w:tab w:val="right" w:pos="9072"/>
      </w:tabs>
      <w:jc w:val="center"/>
      <w:rPr>
        <w:rFonts w:eastAsia="Calibri"/>
        <w:sz w:val="20"/>
        <w:szCs w:val="22"/>
        <w:lang w:eastAsia="en-US"/>
      </w:rPr>
    </w:pPr>
    <w:r w:rsidRPr="00F31E18">
      <w:rPr>
        <w:rFonts w:eastAsia="Calibri"/>
        <w:sz w:val="20"/>
        <w:szCs w:val="22"/>
        <w:lang w:eastAsia="en-US"/>
      </w:rPr>
      <w:t>Projekt</w:t>
    </w:r>
    <w:r w:rsidR="001636AF">
      <w:rPr>
        <w:rFonts w:eastAsia="Calibri"/>
        <w:sz w:val="20"/>
        <w:szCs w:val="22"/>
        <w:lang w:eastAsia="en-US"/>
      </w:rPr>
      <w:t xml:space="preserve"> </w:t>
    </w:r>
    <w:r w:rsidRPr="00F31E18">
      <w:rPr>
        <w:rFonts w:eastAsia="Calibri"/>
        <w:sz w:val="20"/>
        <w:szCs w:val="22"/>
        <w:lang w:eastAsia="en-US"/>
      </w:rPr>
      <w:t xml:space="preserve">nr </w:t>
    </w:r>
    <w:r w:rsidR="00142A99" w:rsidRPr="00142A99">
      <w:rPr>
        <w:rFonts w:eastAsia="Calibri"/>
        <w:sz w:val="20"/>
        <w:szCs w:val="22"/>
        <w:lang w:eastAsia="en-US"/>
      </w:rPr>
      <w:t>2022-1-PL01-KA122-SCH-000077452</w:t>
    </w:r>
  </w:p>
  <w:p w:rsidR="00F31E18" w:rsidRPr="00F31E18" w:rsidRDefault="00F31E18" w:rsidP="001636AF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  <w:lang w:eastAsia="en-US"/>
      </w:rPr>
    </w:pPr>
    <w:r w:rsidRPr="00F31E18">
      <w:rPr>
        <w:rFonts w:eastAsia="Calibri"/>
        <w:sz w:val="20"/>
        <w:szCs w:val="22"/>
        <w:lang w:eastAsia="en-US"/>
      </w:rPr>
      <w:t>jest współfinansowany w ramach programu Unii Europejskiej Erasmus+</w:t>
    </w:r>
  </w:p>
  <w:p w:rsidR="00F31E18" w:rsidRPr="00F31E18" w:rsidRDefault="00F31E18" w:rsidP="00F31E18">
    <w:pPr>
      <w:tabs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eastAsia="Calibri"/>
        <w:i/>
        <w:sz w:val="18"/>
        <w:szCs w:val="18"/>
        <w:lang w:eastAsia="en-US"/>
      </w:rPr>
    </w:pPr>
  </w:p>
  <w:p w:rsidR="009B224A" w:rsidRPr="00B95D29" w:rsidRDefault="009B224A" w:rsidP="003E6F09">
    <w:pPr>
      <w:pStyle w:val="Stopka"/>
      <w:ind w:left="360"/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 w:rsidRPr="00BA0865">
      <w:rPr>
        <w:i/>
        <w:sz w:val="18"/>
        <w:szCs w:val="18"/>
      </w:rPr>
      <w:t xml:space="preserve">Strona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PAGE</w:instrText>
    </w:r>
    <w:r w:rsidRPr="00BA0865">
      <w:rPr>
        <w:i/>
        <w:sz w:val="18"/>
        <w:szCs w:val="18"/>
      </w:rPr>
      <w:fldChar w:fldCharType="separate"/>
    </w:r>
    <w:r w:rsidR="00CD2273">
      <w:rPr>
        <w:i/>
        <w:noProof/>
        <w:sz w:val="18"/>
        <w:szCs w:val="18"/>
      </w:rPr>
      <w:t>3</w:t>
    </w:r>
    <w:r w:rsidRPr="00BA0865">
      <w:rPr>
        <w:i/>
        <w:sz w:val="18"/>
        <w:szCs w:val="18"/>
      </w:rPr>
      <w:fldChar w:fldCharType="end"/>
    </w:r>
    <w:r w:rsidRPr="00BA0865">
      <w:rPr>
        <w:i/>
        <w:sz w:val="18"/>
        <w:szCs w:val="18"/>
      </w:rPr>
      <w:t xml:space="preserve"> z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NUMPAGES</w:instrText>
    </w:r>
    <w:r w:rsidRPr="00BA0865">
      <w:rPr>
        <w:i/>
        <w:sz w:val="18"/>
        <w:szCs w:val="18"/>
      </w:rPr>
      <w:fldChar w:fldCharType="separate"/>
    </w:r>
    <w:r w:rsidR="00CD2273">
      <w:rPr>
        <w:i/>
        <w:noProof/>
        <w:sz w:val="18"/>
        <w:szCs w:val="18"/>
      </w:rPr>
      <w:t>3</w:t>
    </w:r>
    <w:r w:rsidRPr="00BA0865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D3" w:rsidRDefault="00F552D3">
      <w:r>
        <w:separator/>
      </w:r>
    </w:p>
  </w:footnote>
  <w:footnote w:type="continuationSeparator" w:id="0">
    <w:p w:rsidR="00F552D3" w:rsidRDefault="00F5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4A" w:rsidRDefault="00F42CD5" w:rsidP="00F42CD5">
    <w:pPr>
      <w:pStyle w:val="Nagwek"/>
    </w:pPr>
    <w:r>
      <w:rPr>
        <w:noProof/>
        <w:lang w:eastAsia="pl-PL"/>
      </w:rPr>
      <w:drawing>
        <wp:inline distT="0" distB="0" distL="0" distR="0" wp14:anchorId="3CDA66E0" wp14:editId="21A977CB">
          <wp:extent cx="1003935" cy="977900"/>
          <wp:effectExtent l="0" t="0" r="5715" b="0"/>
          <wp:docPr id="10" name="Obraz 10" descr="E:\1MOJE DOKUMENTY DYREKTORSKIE-03.06.2020\ERASMUS 2020 AKREDYTACJA\PROMOCJA\co-funded-pl\co-funded_pl\Vertical\JPEG\PL V Współfinansowane przez Unię Europejską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1MOJE DOKUMENTY DYREKTORSKIE-03.06.2020\ERASMUS 2020 AKREDYTACJA\PROMOCJA\co-funded-pl\co-funded_pl\Vertical\JPEG\PL V Współfinansowane przez Unię Europejską_BLACK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6A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56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3729F"/>
    <w:multiLevelType w:val="hybridMultilevel"/>
    <w:tmpl w:val="5AAE4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E34B79"/>
    <w:multiLevelType w:val="hybridMultilevel"/>
    <w:tmpl w:val="A18A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9"/>
  </w:num>
  <w:num w:numId="8">
    <w:abstractNumId w:val="30"/>
  </w:num>
  <w:num w:numId="9">
    <w:abstractNumId w:val="39"/>
  </w:num>
  <w:num w:numId="10">
    <w:abstractNumId w:val="15"/>
  </w:num>
  <w:num w:numId="11">
    <w:abstractNumId w:val="42"/>
  </w:num>
  <w:num w:numId="12">
    <w:abstractNumId w:val="4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9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28"/>
  </w:num>
  <w:num w:numId="20">
    <w:abstractNumId w:val="37"/>
  </w:num>
  <w:num w:numId="21">
    <w:abstractNumId w:val="24"/>
  </w:num>
  <w:num w:numId="22">
    <w:abstractNumId w:val="22"/>
  </w:num>
  <w:num w:numId="23">
    <w:abstractNumId w:val="17"/>
  </w:num>
  <w:num w:numId="24">
    <w:abstractNumId w:val="32"/>
  </w:num>
  <w:num w:numId="25">
    <w:abstractNumId w:val="40"/>
  </w:num>
  <w:num w:numId="26">
    <w:abstractNumId w:val="38"/>
  </w:num>
  <w:num w:numId="27">
    <w:abstractNumId w:val="34"/>
  </w:num>
  <w:num w:numId="28">
    <w:abstractNumId w:val="26"/>
  </w:num>
  <w:num w:numId="29">
    <w:abstractNumId w:val="25"/>
  </w:num>
  <w:num w:numId="30">
    <w:abstractNumId w:val="0"/>
  </w:num>
  <w:num w:numId="31">
    <w:abstractNumId w:val="18"/>
  </w:num>
  <w:num w:numId="32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CDE"/>
    <w:rsid w:val="00012F9F"/>
    <w:rsid w:val="000167D7"/>
    <w:rsid w:val="00021C10"/>
    <w:rsid w:val="00023E1E"/>
    <w:rsid w:val="00024335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1FFD"/>
    <w:rsid w:val="00064115"/>
    <w:rsid w:val="0006729B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A0813"/>
    <w:rsid w:val="000A5927"/>
    <w:rsid w:val="000A5B46"/>
    <w:rsid w:val="000A753E"/>
    <w:rsid w:val="000B1026"/>
    <w:rsid w:val="000B1F93"/>
    <w:rsid w:val="000B5D27"/>
    <w:rsid w:val="000B5D4F"/>
    <w:rsid w:val="000B5F21"/>
    <w:rsid w:val="000B68B6"/>
    <w:rsid w:val="000B721F"/>
    <w:rsid w:val="000B7679"/>
    <w:rsid w:val="000C777F"/>
    <w:rsid w:val="000D08DE"/>
    <w:rsid w:val="000E0012"/>
    <w:rsid w:val="000E0342"/>
    <w:rsid w:val="000E2324"/>
    <w:rsid w:val="000E2A24"/>
    <w:rsid w:val="000E4A72"/>
    <w:rsid w:val="000E4F63"/>
    <w:rsid w:val="000E5EDC"/>
    <w:rsid w:val="000F4848"/>
    <w:rsid w:val="000F4A01"/>
    <w:rsid w:val="000F565F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41909"/>
    <w:rsid w:val="00142A99"/>
    <w:rsid w:val="001502F3"/>
    <w:rsid w:val="0015122E"/>
    <w:rsid w:val="00151232"/>
    <w:rsid w:val="00152EBA"/>
    <w:rsid w:val="001531AE"/>
    <w:rsid w:val="00156B1D"/>
    <w:rsid w:val="0015757D"/>
    <w:rsid w:val="00161A1F"/>
    <w:rsid w:val="001636AF"/>
    <w:rsid w:val="00170B4C"/>
    <w:rsid w:val="00173602"/>
    <w:rsid w:val="00175C63"/>
    <w:rsid w:val="0018136D"/>
    <w:rsid w:val="00181F7F"/>
    <w:rsid w:val="0018247F"/>
    <w:rsid w:val="00182DC3"/>
    <w:rsid w:val="00184985"/>
    <w:rsid w:val="00187568"/>
    <w:rsid w:val="00190B52"/>
    <w:rsid w:val="0019124A"/>
    <w:rsid w:val="00193DD7"/>
    <w:rsid w:val="0019724A"/>
    <w:rsid w:val="00197A22"/>
    <w:rsid w:val="001A16D6"/>
    <w:rsid w:val="001A3332"/>
    <w:rsid w:val="001A445F"/>
    <w:rsid w:val="001A5FA2"/>
    <w:rsid w:val="001A6871"/>
    <w:rsid w:val="001A7FF0"/>
    <w:rsid w:val="001B0FAC"/>
    <w:rsid w:val="001B45D4"/>
    <w:rsid w:val="001B4D45"/>
    <w:rsid w:val="001B4EB6"/>
    <w:rsid w:val="001B73CF"/>
    <w:rsid w:val="001B7B19"/>
    <w:rsid w:val="001C113A"/>
    <w:rsid w:val="001C496F"/>
    <w:rsid w:val="001D5C32"/>
    <w:rsid w:val="001D6CD8"/>
    <w:rsid w:val="001D77F7"/>
    <w:rsid w:val="001E220E"/>
    <w:rsid w:val="001E2FD4"/>
    <w:rsid w:val="001E3AE7"/>
    <w:rsid w:val="001E60A7"/>
    <w:rsid w:val="001E69C3"/>
    <w:rsid w:val="001E6AE0"/>
    <w:rsid w:val="001F242A"/>
    <w:rsid w:val="001F2B57"/>
    <w:rsid w:val="001F3DD1"/>
    <w:rsid w:val="001F594F"/>
    <w:rsid w:val="001F651D"/>
    <w:rsid w:val="00207174"/>
    <w:rsid w:val="00210C14"/>
    <w:rsid w:val="00213B59"/>
    <w:rsid w:val="00215116"/>
    <w:rsid w:val="002178C5"/>
    <w:rsid w:val="0022462D"/>
    <w:rsid w:val="0022508A"/>
    <w:rsid w:val="00225B2F"/>
    <w:rsid w:val="00226089"/>
    <w:rsid w:val="00231FD6"/>
    <w:rsid w:val="002322CC"/>
    <w:rsid w:val="00232AC4"/>
    <w:rsid w:val="00236162"/>
    <w:rsid w:val="00240438"/>
    <w:rsid w:val="00240FA4"/>
    <w:rsid w:val="0024400D"/>
    <w:rsid w:val="00246017"/>
    <w:rsid w:val="0025241C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08DD"/>
    <w:rsid w:val="00282200"/>
    <w:rsid w:val="002842BD"/>
    <w:rsid w:val="00284BD8"/>
    <w:rsid w:val="00285C6F"/>
    <w:rsid w:val="00287AF1"/>
    <w:rsid w:val="00287AF4"/>
    <w:rsid w:val="00295194"/>
    <w:rsid w:val="00295409"/>
    <w:rsid w:val="00297142"/>
    <w:rsid w:val="002A4318"/>
    <w:rsid w:val="002A4562"/>
    <w:rsid w:val="002B1354"/>
    <w:rsid w:val="002B30CD"/>
    <w:rsid w:val="002B55E0"/>
    <w:rsid w:val="002B7058"/>
    <w:rsid w:val="002B7089"/>
    <w:rsid w:val="002C0A4B"/>
    <w:rsid w:val="002C26D4"/>
    <w:rsid w:val="002D2A6B"/>
    <w:rsid w:val="002D3AE3"/>
    <w:rsid w:val="002D4AFB"/>
    <w:rsid w:val="002D7482"/>
    <w:rsid w:val="002E1122"/>
    <w:rsid w:val="002E21E5"/>
    <w:rsid w:val="002E3C02"/>
    <w:rsid w:val="002E433B"/>
    <w:rsid w:val="002E4A73"/>
    <w:rsid w:val="002E6384"/>
    <w:rsid w:val="002F4D25"/>
    <w:rsid w:val="002F5906"/>
    <w:rsid w:val="002F6D61"/>
    <w:rsid w:val="002F715E"/>
    <w:rsid w:val="003005D8"/>
    <w:rsid w:val="0030157F"/>
    <w:rsid w:val="003059B8"/>
    <w:rsid w:val="003068B7"/>
    <w:rsid w:val="003140EB"/>
    <w:rsid w:val="0031596E"/>
    <w:rsid w:val="00322AC7"/>
    <w:rsid w:val="003238D2"/>
    <w:rsid w:val="00332171"/>
    <w:rsid w:val="003332FB"/>
    <w:rsid w:val="003343AB"/>
    <w:rsid w:val="00334876"/>
    <w:rsid w:val="003354A5"/>
    <w:rsid w:val="003362E9"/>
    <w:rsid w:val="00337489"/>
    <w:rsid w:val="003379F0"/>
    <w:rsid w:val="00350C9E"/>
    <w:rsid w:val="003516E7"/>
    <w:rsid w:val="00355C9A"/>
    <w:rsid w:val="00361909"/>
    <w:rsid w:val="003643E1"/>
    <w:rsid w:val="00364881"/>
    <w:rsid w:val="00365597"/>
    <w:rsid w:val="00365E7D"/>
    <w:rsid w:val="0037066B"/>
    <w:rsid w:val="00371C0A"/>
    <w:rsid w:val="00371DBB"/>
    <w:rsid w:val="00373945"/>
    <w:rsid w:val="003842BC"/>
    <w:rsid w:val="00385F4D"/>
    <w:rsid w:val="00385F64"/>
    <w:rsid w:val="003870F5"/>
    <w:rsid w:val="00390A85"/>
    <w:rsid w:val="003941D9"/>
    <w:rsid w:val="003950D2"/>
    <w:rsid w:val="003A2B26"/>
    <w:rsid w:val="003A3FD4"/>
    <w:rsid w:val="003A60C2"/>
    <w:rsid w:val="003A6442"/>
    <w:rsid w:val="003B4EF9"/>
    <w:rsid w:val="003B52D0"/>
    <w:rsid w:val="003B6B5E"/>
    <w:rsid w:val="003B6CBA"/>
    <w:rsid w:val="003C552E"/>
    <w:rsid w:val="003D15F0"/>
    <w:rsid w:val="003D279E"/>
    <w:rsid w:val="003D2E3F"/>
    <w:rsid w:val="003D4800"/>
    <w:rsid w:val="003D65F4"/>
    <w:rsid w:val="003D7364"/>
    <w:rsid w:val="003D7FA2"/>
    <w:rsid w:val="003E49F8"/>
    <w:rsid w:val="003E6F09"/>
    <w:rsid w:val="003F1087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6AFB"/>
    <w:rsid w:val="00443221"/>
    <w:rsid w:val="00444E55"/>
    <w:rsid w:val="00446B99"/>
    <w:rsid w:val="0045012B"/>
    <w:rsid w:val="0045285B"/>
    <w:rsid w:val="00452994"/>
    <w:rsid w:val="00452EFF"/>
    <w:rsid w:val="00455C6C"/>
    <w:rsid w:val="004570C4"/>
    <w:rsid w:val="00457840"/>
    <w:rsid w:val="00465696"/>
    <w:rsid w:val="004658D7"/>
    <w:rsid w:val="00465BA6"/>
    <w:rsid w:val="004679E3"/>
    <w:rsid w:val="00472CF6"/>
    <w:rsid w:val="00473FF3"/>
    <w:rsid w:val="00474D89"/>
    <w:rsid w:val="00477443"/>
    <w:rsid w:val="00477573"/>
    <w:rsid w:val="0048283F"/>
    <w:rsid w:val="00482CA1"/>
    <w:rsid w:val="004876A5"/>
    <w:rsid w:val="00491A08"/>
    <w:rsid w:val="0049561B"/>
    <w:rsid w:val="00495AB3"/>
    <w:rsid w:val="00496758"/>
    <w:rsid w:val="004A53F0"/>
    <w:rsid w:val="004A554E"/>
    <w:rsid w:val="004A657D"/>
    <w:rsid w:val="004B06B5"/>
    <w:rsid w:val="004B1226"/>
    <w:rsid w:val="004B5B22"/>
    <w:rsid w:val="004C1111"/>
    <w:rsid w:val="004D07EF"/>
    <w:rsid w:val="004D1AB6"/>
    <w:rsid w:val="004D3405"/>
    <w:rsid w:val="004D4B81"/>
    <w:rsid w:val="004D61C7"/>
    <w:rsid w:val="004D7813"/>
    <w:rsid w:val="004E01A5"/>
    <w:rsid w:val="004E02A6"/>
    <w:rsid w:val="004F20C1"/>
    <w:rsid w:val="004F2E2A"/>
    <w:rsid w:val="00501D55"/>
    <w:rsid w:val="0050297F"/>
    <w:rsid w:val="00502CEA"/>
    <w:rsid w:val="005057AB"/>
    <w:rsid w:val="00506E63"/>
    <w:rsid w:val="0052233D"/>
    <w:rsid w:val="00525C69"/>
    <w:rsid w:val="00526EA2"/>
    <w:rsid w:val="00527823"/>
    <w:rsid w:val="00527910"/>
    <w:rsid w:val="00531699"/>
    <w:rsid w:val="0053335E"/>
    <w:rsid w:val="005351E6"/>
    <w:rsid w:val="00536D43"/>
    <w:rsid w:val="005379E4"/>
    <w:rsid w:val="005419AD"/>
    <w:rsid w:val="00545580"/>
    <w:rsid w:val="0054568C"/>
    <w:rsid w:val="0054643F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BCD"/>
    <w:rsid w:val="005776BC"/>
    <w:rsid w:val="005806B4"/>
    <w:rsid w:val="005809E3"/>
    <w:rsid w:val="00581278"/>
    <w:rsid w:val="00581BD2"/>
    <w:rsid w:val="00582678"/>
    <w:rsid w:val="0058300B"/>
    <w:rsid w:val="00591D4F"/>
    <w:rsid w:val="00592FC8"/>
    <w:rsid w:val="00594D2C"/>
    <w:rsid w:val="005961CA"/>
    <w:rsid w:val="00597DAB"/>
    <w:rsid w:val="005A2B91"/>
    <w:rsid w:val="005A521A"/>
    <w:rsid w:val="005A7192"/>
    <w:rsid w:val="005B0629"/>
    <w:rsid w:val="005B0D65"/>
    <w:rsid w:val="005B2C63"/>
    <w:rsid w:val="005B6388"/>
    <w:rsid w:val="005C1E03"/>
    <w:rsid w:val="005C21A9"/>
    <w:rsid w:val="005C5AFF"/>
    <w:rsid w:val="005D6744"/>
    <w:rsid w:val="005E14C5"/>
    <w:rsid w:val="005E2148"/>
    <w:rsid w:val="005E3A53"/>
    <w:rsid w:val="005E46C9"/>
    <w:rsid w:val="005E4BCD"/>
    <w:rsid w:val="005E683D"/>
    <w:rsid w:val="005E6D70"/>
    <w:rsid w:val="005E786D"/>
    <w:rsid w:val="005F030E"/>
    <w:rsid w:val="005F1CA3"/>
    <w:rsid w:val="005F3FA8"/>
    <w:rsid w:val="005F62A9"/>
    <w:rsid w:val="005F6516"/>
    <w:rsid w:val="005F693C"/>
    <w:rsid w:val="005F75CB"/>
    <w:rsid w:val="00600D52"/>
    <w:rsid w:val="006011DB"/>
    <w:rsid w:val="006050E9"/>
    <w:rsid w:val="0060677D"/>
    <w:rsid w:val="00607D11"/>
    <w:rsid w:val="006102F9"/>
    <w:rsid w:val="006141C6"/>
    <w:rsid w:val="00620B52"/>
    <w:rsid w:val="00621F27"/>
    <w:rsid w:val="00627F5B"/>
    <w:rsid w:val="006308EC"/>
    <w:rsid w:val="006314E1"/>
    <w:rsid w:val="00635D21"/>
    <w:rsid w:val="00644D1F"/>
    <w:rsid w:val="00645CDD"/>
    <w:rsid w:val="00647834"/>
    <w:rsid w:val="00650C29"/>
    <w:rsid w:val="0065151B"/>
    <w:rsid w:val="00651669"/>
    <w:rsid w:val="006538D2"/>
    <w:rsid w:val="00653AFC"/>
    <w:rsid w:val="00653CD7"/>
    <w:rsid w:val="00654763"/>
    <w:rsid w:val="0066088F"/>
    <w:rsid w:val="00660F7C"/>
    <w:rsid w:val="006630D4"/>
    <w:rsid w:val="00664222"/>
    <w:rsid w:val="00670043"/>
    <w:rsid w:val="006712AF"/>
    <w:rsid w:val="00673108"/>
    <w:rsid w:val="00673365"/>
    <w:rsid w:val="00676C11"/>
    <w:rsid w:val="006772DB"/>
    <w:rsid w:val="0068102B"/>
    <w:rsid w:val="00681E75"/>
    <w:rsid w:val="006832F3"/>
    <w:rsid w:val="0069175D"/>
    <w:rsid w:val="00691C33"/>
    <w:rsid w:val="00693AD1"/>
    <w:rsid w:val="00695A61"/>
    <w:rsid w:val="006A37C6"/>
    <w:rsid w:val="006B1B0E"/>
    <w:rsid w:val="006B2424"/>
    <w:rsid w:val="006B2628"/>
    <w:rsid w:val="006B37C2"/>
    <w:rsid w:val="006B4416"/>
    <w:rsid w:val="006C3FBA"/>
    <w:rsid w:val="006C44D9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4813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1185"/>
    <w:rsid w:val="0075160C"/>
    <w:rsid w:val="0075230D"/>
    <w:rsid w:val="007529C8"/>
    <w:rsid w:val="0075432D"/>
    <w:rsid w:val="00754846"/>
    <w:rsid w:val="00755A0F"/>
    <w:rsid w:val="00756AE0"/>
    <w:rsid w:val="0076005A"/>
    <w:rsid w:val="007646E6"/>
    <w:rsid w:val="00767CF7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3515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E3A12"/>
    <w:rsid w:val="007E5145"/>
    <w:rsid w:val="007F1D0A"/>
    <w:rsid w:val="007F2D38"/>
    <w:rsid w:val="007F31EB"/>
    <w:rsid w:val="00800500"/>
    <w:rsid w:val="008014C4"/>
    <w:rsid w:val="00802E31"/>
    <w:rsid w:val="00811EAA"/>
    <w:rsid w:val="008128F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5EFC"/>
    <w:rsid w:val="0083788A"/>
    <w:rsid w:val="00840E0C"/>
    <w:rsid w:val="00846996"/>
    <w:rsid w:val="00846AE3"/>
    <w:rsid w:val="0085440B"/>
    <w:rsid w:val="008549DE"/>
    <w:rsid w:val="00854C81"/>
    <w:rsid w:val="008565FC"/>
    <w:rsid w:val="0086075A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B10"/>
    <w:rsid w:val="0088313C"/>
    <w:rsid w:val="00885152"/>
    <w:rsid w:val="00886902"/>
    <w:rsid w:val="008915C7"/>
    <w:rsid w:val="00895CB7"/>
    <w:rsid w:val="008A0BEB"/>
    <w:rsid w:val="008A2810"/>
    <w:rsid w:val="008A2923"/>
    <w:rsid w:val="008A2E76"/>
    <w:rsid w:val="008A5C6F"/>
    <w:rsid w:val="008A712D"/>
    <w:rsid w:val="008C2053"/>
    <w:rsid w:val="008D0547"/>
    <w:rsid w:val="008D092A"/>
    <w:rsid w:val="008D1332"/>
    <w:rsid w:val="008D1681"/>
    <w:rsid w:val="008D1E4B"/>
    <w:rsid w:val="008D5AB1"/>
    <w:rsid w:val="008E03E7"/>
    <w:rsid w:val="008E0D4E"/>
    <w:rsid w:val="008F39DA"/>
    <w:rsid w:val="008F3DBE"/>
    <w:rsid w:val="008F3FD7"/>
    <w:rsid w:val="008F577E"/>
    <w:rsid w:val="008F7797"/>
    <w:rsid w:val="00902A83"/>
    <w:rsid w:val="00910AFA"/>
    <w:rsid w:val="0091255D"/>
    <w:rsid w:val="009133BC"/>
    <w:rsid w:val="009160C5"/>
    <w:rsid w:val="00921AAB"/>
    <w:rsid w:val="009235D0"/>
    <w:rsid w:val="00923E4E"/>
    <w:rsid w:val="00925362"/>
    <w:rsid w:val="0092620D"/>
    <w:rsid w:val="0092760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52334"/>
    <w:rsid w:val="00953880"/>
    <w:rsid w:val="00953B50"/>
    <w:rsid w:val="009574E2"/>
    <w:rsid w:val="00967155"/>
    <w:rsid w:val="00970FBD"/>
    <w:rsid w:val="00972A96"/>
    <w:rsid w:val="00973DB0"/>
    <w:rsid w:val="00974239"/>
    <w:rsid w:val="00974806"/>
    <w:rsid w:val="00974B7E"/>
    <w:rsid w:val="0097614A"/>
    <w:rsid w:val="00981B89"/>
    <w:rsid w:val="00982431"/>
    <w:rsid w:val="00984FB5"/>
    <w:rsid w:val="009870D6"/>
    <w:rsid w:val="009874B1"/>
    <w:rsid w:val="00990ED4"/>
    <w:rsid w:val="00996815"/>
    <w:rsid w:val="009A0235"/>
    <w:rsid w:val="009A07A8"/>
    <w:rsid w:val="009A106F"/>
    <w:rsid w:val="009A32EE"/>
    <w:rsid w:val="009A5A18"/>
    <w:rsid w:val="009A7AD9"/>
    <w:rsid w:val="009A7BC5"/>
    <w:rsid w:val="009B0F6F"/>
    <w:rsid w:val="009B224A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153A"/>
    <w:rsid w:val="009D2DFB"/>
    <w:rsid w:val="009D73E8"/>
    <w:rsid w:val="009E225A"/>
    <w:rsid w:val="009E3A2E"/>
    <w:rsid w:val="009F0555"/>
    <w:rsid w:val="009F1E02"/>
    <w:rsid w:val="009F31E1"/>
    <w:rsid w:val="009F3721"/>
    <w:rsid w:val="009F4046"/>
    <w:rsid w:val="009F4315"/>
    <w:rsid w:val="009F4881"/>
    <w:rsid w:val="009F4D7E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0854"/>
    <w:rsid w:val="00A41563"/>
    <w:rsid w:val="00A43F83"/>
    <w:rsid w:val="00A46969"/>
    <w:rsid w:val="00A4774F"/>
    <w:rsid w:val="00A51DC1"/>
    <w:rsid w:val="00A52A43"/>
    <w:rsid w:val="00A53B95"/>
    <w:rsid w:val="00A547B2"/>
    <w:rsid w:val="00A549DC"/>
    <w:rsid w:val="00A55DC8"/>
    <w:rsid w:val="00A57388"/>
    <w:rsid w:val="00A60219"/>
    <w:rsid w:val="00A61A5E"/>
    <w:rsid w:val="00A648C8"/>
    <w:rsid w:val="00A700A1"/>
    <w:rsid w:val="00A70187"/>
    <w:rsid w:val="00A71003"/>
    <w:rsid w:val="00A7245B"/>
    <w:rsid w:val="00A74395"/>
    <w:rsid w:val="00A749A3"/>
    <w:rsid w:val="00A808E3"/>
    <w:rsid w:val="00A80C71"/>
    <w:rsid w:val="00A82B26"/>
    <w:rsid w:val="00A83B5F"/>
    <w:rsid w:val="00A865A7"/>
    <w:rsid w:val="00A907CF"/>
    <w:rsid w:val="00A973C7"/>
    <w:rsid w:val="00AA1BB8"/>
    <w:rsid w:val="00AA441E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C88"/>
    <w:rsid w:val="00AD124A"/>
    <w:rsid w:val="00AD17FF"/>
    <w:rsid w:val="00AD37F3"/>
    <w:rsid w:val="00AD4B87"/>
    <w:rsid w:val="00AF727B"/>
    <w:rsid w:val="00AF75B1"/>
    <w:rsid w:val="00AF7F61"/>
    <w:rsid w:val="00B01D06"/>
    <w:rsid w:val="00B05218"/>
    <w:rsid w:val="00B0557A"/>
    <w:rsid w:val="00B06466"/>
    <w:rsid w:val="00B06790"/>
    <w:rsid w:val="00B06B0F"/>
    <w:rsid w:val="00B07F6E"/>
    <w:rsid w:val="00B1165C"/>
    <w:rsid w:val="00B15CA9"/>
    <w:rsid w:val="00B16B87"/>
    <w:rsid w:val="00B20749"/>
    <w:rsid w:val="00B34BFE"/>
    <w:rsid w:val="00B3640D"/>
    <w:rsid w:val="00B36827"/>
    <w:rsid w:val="00B36F9A"/>
    <w:rsid w:val="00B406AE"/>
    <w:rsid w:val="00B45535"/>
    <w:rsid w:val="00B457E5"/>
    <w:rsid w:val="00B46D28"/>
    <w:rsid w:val="00B5397E"/>
    <w:rsid w:val="00B54B85"/>
    <w:rsid w:val="00B621F2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684"/>
    <w:rsid w:val="00B87E1C"/>
    <w:rsid w:val="00B90E51"/>
    <w:rsid w:val="00B92615"/>
    <w:rsid w:val="00B95A3E"/>
    <w:rsid w:val="00B95D29"/>
    <w:rsid w:val="00B9667B"/>
    <w:rsid w:val="00BA0865"/>
    <w:rsid w:val="00BA1616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C620B"/>
    <w:rsid w:val="00BD1BE2"/>
    <w:rsid w:val="00BD3C4B"/>
    <w:rsid w:val="00BD426D"/>
    <w:rsid w:val="00BD5E1F"/>
    <w:rsid w:val="00BD662D"/>
    <w:rsid w:val="00BE1665"/>
    <w:rsid w:val="00BE1C13"/>
    <w:rsid w:val="00BE253C"/>
    <w:rsid w:val="00BE2C77"/>
    <w:rsid w:val="00BE38F5"/>
    <w:rsid w:val="00BE4BFC"/>
    <w:rsid w:val="00BE65B0"/>
    <w:rsid w:val="00BF5D51"/>
    <w:rsid w:val="00BF65E6"/>
    <w:rsid w:val="00BF6854"/>
    <w:rsid w:val="00C00280"/>
    <w:rsid w:val="00C01DBD"/>
    <w:rsid w:val="00C026B5"/>
    <w:rsid w:val="00C030C7"/>
    <w:rsid w:val="00C056DD"/>
    <w:rsid w:val="00C05F68"/>
    <w:rsid w:val="00C07FFD"/>
    <w:rsid w:val="00C11D03"/>
    <w:rsid w:val="00C13757"/>
    <w:rsid w:val="00C13FC3"/>
    <w:rsid w:val="00C14E7B"/>
    <w:rsid w:val="00C150E3"/>
    <w:rsid w:val="00C15BE7"/>
    <w:rsid w:val="00C16140"/>
    <w:rsid w:val="00C20338"/>
    <w:rsid w:val="00C20BBD"/>
    <w:rsid w:val="00C26494"/>
    <w:rsid w:val="00C27C83"/>
    <w:rsid w:val="00C30CC7"/>
    <w:rsid w:val="00C3172F"/>
    <w:rsid w:val="00C32858"/>
    <w:rsid w:val="00C33FDB"/>
    <w:rsid w:val="00C368A5"/>
    <w:rsid w:val="00C4180A"/>
    <w:rsid w:val="00C419A4"/>
    <w:rsid w:val="00C432AA"/>
    <w:rsid w:val="00C5316F"/>
    <w:rsid w:val="00C569CB"/>
    <w:rsid w:val="00C61270"/>
    <w:rsid w:val="00C61DF9"/>
    <w:rsid w:val="00C63120"/>
    <w:rsid w:val="00C6713C"/>
    <w:rsid w:val="00C704AF"/>
    <w:rsid w:val="00C707FF"/>
    <w:rsid w:val="00C732CE"/>
    <w:rsid w:val="00C76AEF"/>
    <w:rsid w:val="00C84CB4"/>
    <w:rsid w:val="00C86499"/>
    <w:rsid w:val="00C866B4"/>
    <w:rsid w:val="00C90679"/>
    <w:rsid w:val="00C90A63"/>
    <w:rsid w:val="00C90E29"/>
    <w:rsid w:val="00C913E6"/>
    <w:rsid w:val="00C91EA7"/>
    <w:rsid w:val="00C9268F"/>
    <w:rsid w:val="00C94EF3"/>
    <w:rsid w:val="00C94F29"/>
    <w:rsid w:val="00CA166F"/>
    <w:rsid w:val="00CA1AA7"/>
    <w:rsid w:val="00CA24C6"/>
    <w:rsid w:val="00CA3AA5"/>
    <w:rsid w:val="00CA582D"/>
    <w:rsid w:val="00CA6B48"/>
    <w:rsid w:val="00CA7106"/>
    <w:rsid w:val="00CB3744"/>
    <w:rsid w:val="00CB6414"/>
    <w:rsid w:val="00CB78B1"/>
    <w:rsid w:val="00CC35CF"/>
    <w:rsid w:val="00CC42F0"/>
    <w:rsid w:val="00CC62D1"/>
    <w:rsid w:val="00CD0B11"/>
    <w:rsid w:val="00CD2273"/>
    <w:rsid w:val="00CD3BE7"/>
    <w:rsid w:val="00CD7990"/>
    <w:rsid w:val="00CE32EE"/>
    <w:rsid w:val="00CE6DB3"/>
    <w:rsid w:val="00CE79E3"/>
    <w:rsid w:val="00CE7D53"/>
    <w:rsid w:val="00D0184E"/>
    <w:rsid w:val="00D01B68"/>
    <w:rsid w:val="00D03F44"/>
    <w:rsid w:val="00D0553E"/>
    <w:rsid w:val="00D05ED9"/>
    <w:rsid w:val="00D100DC"/>
    <w:rsid w:val="00D1044E"/>
    <w:rsid w:val="00D108CB"/>
    <w:rsid w:val="00D12E8D"/>
    <w:rsid w:val="00D12F35"/>
    <w:rsid w:val="00D16BC9"/>
    <w:rsid w:val="00D202B3"/>
    <w:rsid w:val="00D20AA2"/>
    <w:rsid w:val="00D251F3"/>
    <w:rsid w:val="00D25351"/>
    <w:rsid w:val="00D259E3"/>
    <w:rsid w:val="00D2633D"/>
    <w:rsid w:val="00D30308"/>
    <w:rsid w:val="00D31432"/>
    <w:rsid w:val="00D329ED"/>
    <w:rsid w:val="00D40083"/>
    <w:rsid w:val="00D4172E"/>
    <w:rsid w:val="00D4527C"/>
    <w:rsid w:val="00D4627B"/>
    <w:rsid w:val="00D47696"/>
    <w:rsid w:val="00D47DE5"/>
    <w:rsid w:val="00D504C0"/>
    <w:rsid w:val="00D50E77"/>
    <w:rsid w:val="00D51485"/>
    <w:rsid w:val="00D51FC5"/>
    <w:rsid w:val="00D56547"/>
    <w:rsid w:val="00D572A6"/>
    <w:rsid w:val="00D60646"/>
    <w:rsid w:val="00D645A7"/>
    <w:rsid w:val="00D705AE"/>
    <w:rsid w:val="00D7103C"/>
    <w:rsid w:val="00D73C23"/>
    <w:rsid w:val="00D776DB"/>
    <w:rsid w:val="00D80638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217C"/>
    <w:rsid w:val="00DA5D51"/>
    <w:rsid w:val="00DB39F3"/>
    <w:rsid w:val="00DB5623"/>
    <w:rsid w:val="00DB5B10"/>
    <w:rsid w:val="00DB5E2D"/>
    <w:rsid w:val="00DB6384"/>
    <w:rsid w:val="00DC24B3"/>
    <w:rsid w:val="00DC43CF"/>
    <w:rsid w:val="00DC7EF4"/>
    <w:rsid w:val="00DD1F82"/>
    <w:rsid w:val="00DE3BA9"/>
    <w:rsid w:val="00DE5BE4"/>
    <w:rsid w:val="00DF2B20"/>
    <w:rsid w:val="00DF3141"/>
    <w:rsid w:val="00DF398E"/>
    <w:rsid w:val="00DF469C"/>
    <w:rsid w:val="00DF4E64"/>
    <w:rsid w:val="00DF4FAA"/>
    <w:rsid w:val="00DF5452"/>
    <w:rsid w:val="00DF77E2"/>
    <w:rsid w:val="00E008C1"/>
    <w:rsid w:val="00E02760"/>
    <w:rsid w:val="00E03CB2"/>
    <w:rsid w:val="00E049F3"/>
    <w:rsid w:val="00E10640"/>
    <w:rsid w:val="00E111E4"/>
    <w:rsid w:val="00E11B9F"/>
    <w:rsid w:val="00E12A6B"/>
    <w:rsid w:val="00E17326"/>
    <w:rsid w:val="00E176AF"/>
    <w:rsid w:val="00E17B3F"/>
    <w:rsid w:val="00E17C16"/>
    <w:rsid w:val="00E208ED"/>
    <w:rsid w:val="00E21DEB"/>
    <w:rsid w:val="00E220A0"/>
    <w:rsid w:val="00E226D1"/>
    <w:rsid w:val="00E23BBC"/>
    <w:rsid w:val="00E23F79"/>
    <w:rsid w:val="00E24702"/>
    <w:rsid w:val="00E255F7"/>
    <w:rsid w:val="00E3361F"/>
    <w:rsid w:val="00E3428D"/>
    <w:rsid w:val="00E35BB2"/>
    <w:rsid w:val="00E35C20"/>
    <w:rsid w:val="00E36475"/>
    <w:rsid w:val="00E36A65"/>
    <w:rsid w:val="00E37217"/>
    <w:rsid w:val="00E408A7"/>
    <w:rsid w:val="00E40CD8"/>
    <w:rsid w:val="00E4133F"/>
    <w:rsid w:val="00E43C44"/>
    <w:rsid w:val="00E52F9A"/>
    <w:rsid w:val="00E5403A"/>
    <w:rsid w:val="00E57597"/>
    <w:rsid w:val="00E6030C"/>
    <w:rsid w:val="00E60FC7"/>
    <w:rsid w:val="00E62DCD"/>
    <w:rsid w:val="00E63B08"/>
    <w:rsid w:val="00E674C3"/>
    <w:rsid w:val="00E77251"/>
    <w:rsid w:val="00E77253"/>
    <w:rsid w:val="00E80EA0"/>
    <w:rsid w:val="00E821CD"/>
    <w:rsid w:val="00E8511B"/>
    <w:rsid w:val="00E86BD1"/>
    <w:rsid w:val="00E90810"/>
    <w:rsid w:val="00E93DD3"/>
    <w:rsid w:val="00EA380C"/>
    <w:rsid w:val="00EA4A7B"/>
    <w:rsid w:val="00EA50D6"/>
    <w:rsid w:val="00EA51FA"/>
    <w:rsid w:val="00EA702A"/>
    <w:rsid w:val="00EB3EBC"/>
    <w:rsid w:val="00EB49FE"/>
    <w:rsid w:val="00EB5402"/>
    <w:rsid w:val="00EB72A4"/>
    <w:rsid w:val="00EB7714"/>
    <w:rsid w:val="00EC1088"/>
    <w:rsid w:val="00EC3FC2"/>
    <w:rsid w:val="00EC5E80"/>
    <w:rsid w:val="00ED34FB"/>
    <w:rsid w:val="00ED5B3A"/>
    <w:rsid w:val="00ED64F7"/>
    <w:rsid w:val="00ED684B"/>
    <w:rsid w:val="00ED6C16"/>
    <w:rsid w:val="00ED6EF2"/>
    <w:rsid w:val="00EE1DC0"/>
    <w:rsid w:val="00EE3DB3"/>
    <w:rsid w:val="00EE3FCD"/>
    <w:rsid w:val="00EE4226"/>
    <w:rsid w:val="00EF3667"/>
    <w:rsid w:val="00EF4C4D"/>
    <w:rsid w:val="00EF6786"/>
    <w:rsid w:val="00EF6D06"/>
    <w:rsid w:val="00EF7719"/>
    <w:rsid w:val="00F010AA"/>
    <w:rsid w:val="00F03466"/>
    <w:rsid w:val="00F05906"/>
    <w:rsid w:val="00F12CFC"/>
    <w:rsid w:val="00F12D49"/>
    <w:rsid w:val="00F149DF"/>
    <w:rsid w:val="00F14D31"/>
    <w:rsid w:val="00F152A2"/>
    <w:rsid w:val="00F256EF"/>
    <w:rsid w:val="00F31E18"/>
    <w:rsid w:val="00F32D08"/>
    <w:rsid w:val="00F35150"/>
    <w:rsid w:val="00F35372"/>
    <w:rsid w:val="00F3577D"/>
    <w:rsid w:val="00F36DEB"/>
    <w:rsid w:val="00F37AE0"/>
    <w:rsid w:val="00F403F6"/>
    <w:rsid w:val="00F42CD5"/>
    <w:rsid w:val="00F44CBE"/>
    <w:rsid w:val="00F51EB9"/>
    <w:rsid w:val="00F552D3"/>
    <w:rsid w:val="00F57B79"/>
    <w:rsid w:val="00F61DED"/>
    <w:rsid w:val="00F62170"/>
    <w:rsid w:val="00F6285A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3F27"/>
    <w:rsid w:val="00F940F4"/>
    <w:rsid w:val="00F94B4D"/>
    <w:rsid w:val="00FA1CF2"/>
    <w:rsid w:val="00FA37E9"/>
    <w:rsid w:val="00FA6DD3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655C"/>
    <w:rsid w:val="00FD1893"/>
    <w:rsid w:val="00FD2945"/>
    <w:rsid w:val="00FD3A84"/>
    <w:rsid w:val="00FE2197"/>
    <w:rsid w:val="00FE2A80"/>
    <w:rsid w:val="00FE2C12"/>
    <w:rsid w:val="00FE65F6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6B4E7B"/>
  <w15:chartTrackingRefBased/>
  <w15:docId w15:val="{39749311-AE46-4CB1-BE45-C8C9FC0A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D43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customStyle="1" w:styleId="Kolorowalistaakcent11">
    <w:name w:val="Kolorowa lista — akcent 11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1">
    <w:name w:val="Normal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BodyText31">
    <w:name w:val="Body Text 31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14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E151-4323-4903-9976-3EEB3889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378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</vt:lpstr>
      <vt:lpstr>Zam</vt:lpstr>
    </vt:vector>
  </TitlesOfParts>
  <Company>w Olsztynie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A.Dębowska</cp:lastModifiedBy>
  <cp:revision>8</cp:revision>
  <cp:lastPrinted>2023-09-21T10:30:00Z</cp:lastPrinted>
  <dcterms:created xsi:type="dcterms:W3CDTF">2022-03-15T07:52:00Z</dcterms:created>
  <dcterms:modified xsi:type="dcterms:W3CDTF">2023-09-21T10:31:00Z</dcterms:modified>
</cp:coreProperties>
</file>